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F3" w:rsidRDefault="00301EF3" w:rsidP="00DC1C68">
      <w:pPr>
        <w:pStyle w:val="Nadpis1"/>
        <w:jc w:val="center"/>
        <w:rPr>
          <w:spacing w:val="60"/>
          <w:sz w:val="28"/>
          <w:szCs w:val="28"/>
        </w:rPr>
      </w:pPr>
    </w:p>
    <w:p w:rsidR="00301EF3" w:rsidRPr="00301EF3" w:rsidRDefault="00DC1C68" w:rsidP="00DC1C68">
      <w:pPr>
        <w:pStyle w:val="Nadpis1"/>
        <w:jc w:val="center"/>
        <w:rPr>
          <w:spacing w:val="60"/>
          <w:sz w:val="28"/>
          <w:szCs w:val="28"/>
        </w:rPr>
      </w:pPr>
      <w:r w:rsidRPr="00301EF3">
        <w:rPr>
          <w:spacing w:val="60"/>
          <w:sz w:val="28"/>
          <w:szCs w:val="28"/>
        </w:rPr>
        <w:t>PŘIHLÁŠKA</w:t>
      </w:r>
    </w:p>
    <w:p w:rsidR="00DC1C68" w:rsidRPr="006D0751" w:rsidRDefault="00301EF3" w:rsidP="00DC1C68">
      <w:pPr>
        <w:pStyle w:val="Nadpis1"/>
        <w:jc w:val="center"/>
        <w:rPr>
          <w:spacing w:val="60"/>
          <w:sz w:val="24"/>
          <w:szCs w:val="24"/>
        </w:rPr>
      </w:pPr>
      <w:r w:rsidRPr="006D0751">
        <w:rPr>
          <w:rStyle w:val="Siln"/>
          <w:sz w:val="24"/>
          <w:szCs w:val="24"/>
        </w:rPr>
        <w:t>do kurzu k získání osvědčení o odborné způsobilosti pro nakládání s přípravky na ochranu rostlin, dle § 86 zákona č. 326/2004 Sb., o rostlinolékařské péči.</w:t>
      </w:r>
    </w:p>
    <w:p w:rsidR="00DC1C68" w:rsidRPr="00475869" w:rsidRDefault="00DC1C68" w:rsidP="00DC1C68">
      <w:pPr>
        <w:jc w:val="center"/>
        <w:rPr>
          <w:b/>
          <w:bCs/>
          <w:sz w:val="16"/>
          <w:szCs w:val="17"/>
        </w:rPr>
      </w:pPr>
    </w:p>
    <w:tbl>
      <w:tblPr>
        <w:tblW w:w="106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28"/>
        <w:gridCol w:w="6804"/>
        <w:gridCol w:w="17"/>
      </w:tblGrid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A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92D050"/>
              </w:rPr>
              <w:t>. Vymezení předmětu přihlášky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</w:tcPr>
          <w:p w:rsidR="00DC1C68" w:rsidRPr="00C55858" w:rsidRDefault="00301EF3" w:rsidP="004F1ED3">
            <w:pPr>
              <w:pStyle w:val="Zkladntext2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55858">
              <w:rPr>
                <w:rStyle w:val="Siln"/>
                <w:rFonts w:ascii="Times New Roman" w:hAnsi="Times New Roman"/>
                <w:b w:val="0"/>
              </w:rPr>
              <w:t xml:space="preserve">kurz k získání </w:t>
            </w:r>
            <w:r w:rsidRPr="00C55858">
              <w:rPr>
                <w:rStyle w:val="Siln"/>
                <w:rFonts w:ascii="Times New Roman" w:hAnsi="Times New Roman"/>
                <w:u w:val="single"/>
              </w:rPr>
              <w:t>osvědčení I. stupně</w:t>
            </w:r>
            <w:r w:rsidRPr="00C55858">
              <w:rPr>
                <w:rStyle w:val="Siln"/>
                <w:rFonts w:ascii="Times New Roman" w:hAnsi="Times New Roman"/>
                <w:b w:val="0"/>
              </w:rPr>
              <w:t xml:space="preserve"> o odborné způsobilosti pro nakládání s přípravky na ochranu rostlin</w:t>
            </w:r>
          </w:p>
        </w:tc>
      </w:tr>
      <w:tr w:rsidR="00DC1C68" w:rsidRPr="00475869" w:rsidTr="00BB65C7">
        <w:trPr>
          <w:gridAfter w:val="1"/>
          <w:wAfter w:w="17" w:type="dxa"/>
          <w:trHeight w:val="248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B. Termín</w:t>
            </w:r>
            <w:r w:rsidR="007E626E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a místo konání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 kurzu</w:t>
            </w: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DC1C68" w:rsidRPr="00475869" w:rsidTr="00BB65C7">
        <w:trPr>
          <w:trHeight w:val="318"/>
        </w:trPr>
        <w:tc>
          <w:tcPr>
            <w:tcW w:w="1064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16325E" w:rsidRPr="0016325E" w:rsidRDefault="0016325E" w:rsidP="0016325E">
            <w:pPr>
              <w:spacing w:line="276" w:lineRule="auto"/>
              <w:jc w:val="both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16325E">
              <w:rPr>
                <w:rStyle w:val="Siln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Siln"/>
                <w:rFonts w:ascii="Times New Roman" w:hAnsi="Times New Roman"/>
                <w:sz w:val="24"/>
                <w:szCs w:val="24"/>
              </w:rPr>
              <w:t>0</w:t>
            </w:r>
            <w:r w:rsidRPr="0016325E">
              <w:rPr>
                <w:rStyle w:val="Siln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Siln"/>
                <w:rFonts w:ascii="Times New Roman" w:hAnsi="Times New Roman"/>
                <w:sz w:val="24"/>
                <w:szCs w:val="24"/>
              </w:rPr>
              <w:t>9</w:t>
            </w:r>
            <w:r w:rsidRPr="0016325E">
              <w:rPr>
                <w:rStyle w:val="Siln"/>
                <w:rFonts w:ascii="Times New Roman" w:hAnsi="Times New Roman"/>
                <w:sz w:val="24"/>
                <w:szCs w:val="24"/>
              </w:rPr>
              <w:t>. 17 od 8:00 – 8:30 hod. prezence, 8:30 – 16:00 přednášky</w:t>
            </w:r>
          </w:p>
          <w:p w:rsidR="0016325E" w:rsidRPr="0016325E" w:rsidRDefault="0016325E" w:rsidP="0016325E">
            <w:pPr>
              <w:spacing w:line="276" w:lineRule="auto"/>
              <w:jc w:val="both"/>
              <w:rPr>
                <w:rStyle w:val="Siln"/>
                <w:rFonts w:ascii="Times New Roman" w:hAnsi="Times New Roman"/>
                <w:sz w:val="24"/>
                <w:szCs w:val="24"/>
              </w:rPr>
            </w:pPr>
            <w:r w:rsidRPr="0016325E">
              <w:rPr>
                <w:rStyle w:val="Siln"/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Style w:val="Siln"/>
                <w:rFonts w:ascii="Times New Roman" w:hAnsi="Times New Roman"/>
                <w:sz w:val="24"/>
                <w:szCs w:val="24"/>
              </w:rPr>
              <w:t>1</w:t>
            </w:r>
            <w:r w:rsidRPr="0016325E">
              <w:rPr>
                <w:rStyle w:val="Siln"/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Style w:val="Siln"/>
                <w:rFonts w:ascii="Times New Roman" w:hAnsi="Times New Roman"/>
                <w:sz w:val="24"/>
                <w:szCs w:val="24"/>
              </w:rPr>
              <w:t>9</w:t>
            </w:r>
            <w:r w:rsidRPr="0016325E">
              <w:rPr>
                <w:rStyle w:val="Siln"/>
                <w:rFonts w:ascii="Times New Roman" w:hAnsi="Times New Roman"/>
                <w:sz w:val="24"/>
                <w:szCs w:val="24"/>
              </w:rPr>
              <w:t>. 17 od 8:00 – 8:15 hod. prezence, 8:15 – 11:30 přednášky</w:t>
            </w:r>
          </w:p>
          <w:p w:rsidR="0016325E" w:rsidRPr="0016325E" w:rsidRDefault="0016325E" w:rsidP="0016325E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16325E">
              <w:rPr>
                <w:rFonts w:ascii="Times New Roman" w:hAnsi="Times New Roman"/>
                <w:sz w:val="24"/>
                <w:szCs w:val="24"/>
              </w:rPr>
              <w:t>Školící místnost penzionu Na Statku, Nepřevázka, Mladá Boleslav</w:t>
            </w:r>
          </w:p>
          <w:p w:rsidR="0001514D" w:rsidRPr="003178E4" w:rsidRDefault="0016325E" w:rsidP="0016325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6325E">
              <w:rPr>
                <w:rFonts w:ascii="Times New Roman" w:hAnsi="Times New Roman"/>
                <w:sz w:val="24"/>
                <w:szCs w:val="24"/>
              </w:rPr>
              <w:t>Osvědčení Vám vydáme po ukončení kurzu</w:t>
            </w:r>
          </w:p>
        </w:tc>
      </w:tr>
      <w:tr w:rsidR="00DC1C68" w:rsidRPr="00475869" w:rsidTr="00BB65C7">
        <w:trPr>
          <w:gridAfter w:val="1"/>
          <w:wAfter w:w="17" w:type="dxa"/>
          <w:trHeight w:val="272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0F6455" w:rsidP="00AF7276">
            <w:pPr>
              <w:pStyle w:val="Nadpis2"/>
              <w:ind w:left="567"/>
              <w:rPr>
                <w:bCs/>
                <w:sz w:val="24"/>
                <w:szCs w:val="24"/>
              </w:rPr>
            </w:pPr>
            <w:r w:rsidRPr="00C55858">
              <w:rPr>
                <w:color w:val="FFFFFF"/>
                <w:sz w:val="24"/>
                <w:szCs w:val="24"/>
                <w:shd w:val="clear" w:color="auto" w:fill="92D050"/>
              </w:rPr>
              <w:t xml:space="preserve">  </w:t>
            </w:r>
            <w:r w:rsidR="00DC1C68" w:rsidRPr="00C55858">
              <w:rPr>
                <w:color w:val="FFFFFF"/>
                <w:sz w:val="24"/>
                <w:szCs w:val="24"/>
                <w:shd w:val="clear" w:color="auto" w:fill="92D050"/>
              </w:rPr>
              <w:t>C. Osobní údaje o</w:t>
            </w:r>
            <w:r w:rsidR="007E626E" w:rsidRPr="00C55858">
              <w:rPr>
                <w:color w:val="FFFFFF"/>
                <w:sz w:val="24"/>
                <w:szCs w:val="24"/>
                <w:shd w:val="clear" w:color="auto" w:fill="92D050"/>
              </w:rPr>
              <w:t xml:space="preserve"> přihlášeném</w:t>
            </w: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AF7276">
            <w:pPr>
              <w:pStyle w:val="Nadpis2"/>
              <w:ind w:left="113"/>
              <w:rPr>
                <w:sz w:val="24"/>
                <w:szCs w:val="24"/>
              </w:rPr>
            </w:pPr>
          </w:p>
          <w:p w:rsidR="00DC1C68" w:rsidRPr="00C55858" w:rsidRDefault="000F6455" w:rsidP="00AF7276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4"/>
                <w:szCs w:val="24"/>
              </w:rPr>
              <w:t xml:space="preserve">           </w:t>
            </w:r>
            <w:r w:rsidR="00DC1C68" w:rsidRPr="00C55858">
              <w:rPr>
                <w:sz w:val="24"/>
                <w:szCs w:val="24"/>
              </w:rPr>
              <w:t>Jméno, příp. jména</w:t>
            </w:r>
            <w:r w:rsidR="007E626E" w:rsidRPr="00C55858">
              <w:rPr>
                <w:sz w:val="24"/>
                <w:szCs w:val="24"/>
              </w:rPr>
              <w:t>, příjmení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AF7276">
            <w:pPr>
              <w:pStyle w:val="Nadpis2"/>
              <w:ind w:left="113"/>
              <w:rPr>
                <w:sz w:val="22"/>
              </w:rPr>
            </w:pPr>
          </w:p>
          <w:p w:rsidR="00DC1C68" w:rsidRPr="00C55858" w:rsidRDefault="000F6455" w:rsidP="00AF7276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2"/>
              </w:rPr>
              <w:t xml:space="preserve">            </w:t>
            </w:r>
            <w:r w:rsidR="007E626E" w:rsidRPr="00C55858">
              <w:rPr>
                <w:sz w:val="24"/>
                <w:szCs w:val="24"/>
              </w:rPr>
              <w:t>T</w:t>
            </w:r>
            <w:r w:rsidR="00DC1C68" w:rsidRPr="00C55858">
              <w:rPr>
                <w:sz w:val="24"/>
                <w:szCs w:val="24"/>
              </w:rPr>
              <w:t>itul</w:t>
            </w:r>
            <w:r w:rsidR="007E626E" w:rsidRPr="00C55858">
              <w:rPr>
                <w:sz w:val="24"/>
                <w:szCs w:val="24"/>
              </w:rPr>
              <w:t>y před jménem, za jménem</w:t>
            </w:r>
            <w:r w:rsidR="00DC1C68" w:rsidRPr="00C558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0F6455" w:rsidP="00AF7276">
            <w:pPr>
              <w:pStyle w:val="Nadpis2"/>
              <w:ind w:left="113"/>
              <w:rPr>
                <w:sz w:val="22"/>
              </w:rPr>
            </w:pPr>
            <w:r w:rsidRPr="00C55858">
              <w:rPr>
                <w:sz w:val="22"/>
              </w:rPr>
              <w:t xml:space="preserve"> </w:t>
            </w:r>
          </w:p>
          <w:p w:rsidR="00DC1C68" w:rsidRPr="00C55858" w:rsidRDefault="000F6455" w:rsidP="00AF7276">
            <w:pPr>
              <w:pStyle w:val="Nadpis2"/>
              <w:ind w:left="113"/>
              <w:rPr>
                <w:sz w:val="24"/>
                <w:szCs w:val="24"/>
              </w:rPr>
            </w:pPr>
            <w:r w:rsidRPr="00C55858">
              <w:rPr>
                <w:sz w:val="22"/>
              </w:rPr>
              <w:t xml:space="preserve">            </w:t>
            </w:r>
            <w:r w:rsidR="00DC1C68" w:rsidRPr="00C55858">
              <w:rPr>
                <w:sz w:val="24"/>
                <w:szCs w:val="24"/>
              </w:rPr>
              <w:t>Datum</w:t>
            </w:r>
            <w:r w:rsidR="007E626E" w:rsidRPr="00C55858">
              <w:rPr>
                <w:sz w:val="24"/>
                <w:szCs w:val="24"/>
              </w:rPr>
              <w:t xml:space="preserve"> a místo</w:t>
            </w:r>
            <w:r w:rsidR="00DC1C68" w:rsidRPr="00C55858">
              <w:rPr>
                <w:sz w:val="24"/>
                <w:szCs w:val="24"/>
              </w:rPr>
              <w:t xml:space="preserve"> narození 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pStyle w:val="Nadpis2"/>
              <w:rPr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C1C68" w:rsidRPr="00C55858" w:rsidRDefault="00DC1C68" w:rsidP="00AF7276">
            <w:pPr>
              <w:ind w:left="113"/>
              <w:rPr>
                <w:rFonts w:ascii="Times New Roman" w:hAnsi="Times New Roman"/>
                <w:b/>
                <w:bCs/>
                <w:sz w:val="22"/>
              </w:rPr>
            </w:pPr>
          </w:p>
          <w:p w:rsidR="00DC1C68" w:rsidRPr="00C55858" w:rsidRDefault="007E626E" w:rsidP="00AF7276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sz w:val="24"/>
                <w:szCs w:val="24"/>
              </w:rPr>
              <w:t>Číslo OP, nebo pasu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D17646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D17646" w:rsidRPr="00C55858" w:rsidRDefault="00D17646" w:rsidP="00AF7276">
            <w:pPr>
              <w:ind w:left="113"/>
              <w:rPr>
                <w:rFonts w:ascii="Times New Roman" w:hAnsi="Times New Roman"/>
                <w:b/>
                <w:bCs/>
                <w:sz w:val="22"/>
              </w:rPr>
            </w:pPr>
          </w:p>
          <w:p w:rsidR="00D17646" w:rsidRPr="00C55858" w:rsidRDefault="007E626E" w:rsidP="00AF7276">
            <w:pPr>
              <w:ind w:left="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Místo bydliště</w:t>
            </w:r>
          </w:p>
        </w:tc>
        <w:tc>
          <w:tcPr>
            <w:tcW w:w="6804" w:type="dxa"/>
          </w:tcPr>
          <w:p w:rsidR="00D17646" w:rsidRPr="00C55858" w:rsidRDefault="00D17646" w:rsidP="00AF7276">
            <w:pPr>
              <w:rPr>
                <w:rFonts w:ascii="Times New Roman" w:hAnsi="Times New Roman"/>
                <w:b/>
                <w:bCs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  <w:trHeight w:val="170"/>
        </w:trPr>
        <w:tc>
          <w:tcPr>
            <w:tcW w:w="3828" w:type="dxa"/>
          </w:tcPr>
          <w:p w:rsidR="007E626E" w:rsidRPr="00C55858" w:rsidRDefault="007E626E" w:rsidP="00AF7276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C1C68" w:rsidRPr="00C55858" w:rsidRDefault="007E626E" w:rsidP="00AF7276">
            <w:pPr>
              <w:ind w:lef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sz w:val="24"/>
                <w:szCs w:val="24"/>
              </w:rPr>
              <w:t>Kontakt</w:t>
            </w:r>
          </w:p>
        </w:tc>
        <w:tc>
          <w:tcPr>
            <w:tcW w:w="6804" w:type="dxa"/>
          </w:tcPr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  <w:p w:rsidR="00DC1C68" w:rsidRPr="00C55858" w:rsidRDefault="00DC1C68" w:rsidP="00AF7276">
            <w:pPr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DC1C68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D. </w:t>
            </w:r>
            <w:r w:rsidR="003416B4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Fakturační údaje pokud se liší od osobních údajů</w:t>
            </w:r>
          </w:p>
        </w:tc>
      </w:tr>
      <w:tr w:rsidR="003416B4" w:rsidRPr="00475869" w:rsidTr="003416B4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auto"/>
          </w:tcPr>
          <w:p w:rsidR="003416B4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Název a adresa firmy:</w:t>
            </w:r>
          </w:p>
          <w:p w:rsidR="00AF7276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AF7276" w:rsidRPr="00C55858" w:rsidRDefault="00AF7276" w:rsidP="00AF72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IČO:</w:t>
            </w:r>
          </w:p>
          <w:p w:rsidR="003416B4" w:rsidRPr="00C55858" w:rsidRDefault="00AF7276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sz w:val="24"/>
                <w:szCs w:val="24"/>
              </w:rPr>
              <w:t>DIČ:</w:t>
            </w:r>
          </w:p>
        </w:tc>
      </w:tr>
      <w:tr w:rsidR="003416B4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3416B4" w:rsidRPr="00C55858" w:rsidRDefault="003416B4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E. </w:t>
            </w:r>
            <w:r w:rsidR="00AF7276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P</w:t>
            </w: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oznámky</w:t>
            </w: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FFFFFF"/>
          </w:tcPr>
          <w:p w:rsidR="00362562" w:rsidRPr="00C55858" w:rsidRDefault="00362562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Cs/>
                <w:sz w:val="24"/>
                <w:szCs w:val="24"/>
              </w:rPr>
              <w:t xml:space="preserve">Vyplněnou přihlášku je možné zaslat poštou na adresu Mgr. Miroslava Komárková, Ždírec 18, Doksy 47201, nebo elektronicky naskenovaný dokument s podpisem zájemce: </w:t>
            </w:r>
            <w:hyperlink r:id="rId8" w:history="1">
              <w:r w:rsidRPr="00C55858">
                <w:rPr>
                  <w:rStyle w:val="Hypertextovodkaz"/>
                  <w:rFonts w:ascii="Times New Roman" w:hAnsi="Times New Roman"/>
                  <w:bCs/>
                  <w:color w:val="auto"/>
                  <w:sz w:val="24"/>
                  <w:szCs w:val="24"/>
                </w:rPr>
                <w:t>komarkovam@volny.cz</w:t>
              </w:r>
            </w:hyperlink>
            <w:r w:rsidR="00C565D5">
              <w:rPr>
                <w:rFonts w:ascii="Times New Roman" w:hAnsi="Times New Roman"/>
                <w:sz w:val="24"/>
                <w:szCs w:val="24"/>
              </w:rPr>
              <w:t>, následně bude přihlášenému zájemci zaslána faktura k proplacení.</w:t>
            </w:r>
          </w:p>
          <w:p w:rsidR="004B6D1E" w:rsidRDefault="004B6D1E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C1C68" w:rsidRDefault="00362562" w:rsidP="00C5585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Cs/>
                <w:sz w:val="24"/>
                <w:szCs w:val="24"/>
              </w:rPr>
              <w:t>Cena kurzu</w:t>
            </w:r>
            <w:r w:rsidR="00C5585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1D40C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,- Kč (</w:t>
            </w:r>
            <w:r w:rsidR="009E0379">
              <w:rPr>
                <w:rFonts w:ascii="Times New Roman" w:hAnsi="Times New Roman"/>
                <w:bCs/>
                <w:sz w:val="24"/>
                <w:szCs w:val="24"/>
              </w:rPr>
              <w:t>v ceně káva, čaj</w:t>
            </w:r>
            <w:r w:rsidR="00E36760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4B6D1E" w:rsidRPr="00C55858" w:rsidRDefault="004B6D1E" w:rsidP="00C558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C1C68" w:rsidRPr="00475869" w:rsidTr="00BB65C7">
        <w:trPr>
          <w:gridAfter w:val="1"/>
          <w:wAfter w:w="17" w:type="dxa"/>
        </w:trPr>
        <w:tc>
          <w:tcPr>
            <w:tcW w:w="10632" w:type="dxa"/>
            <w:gridSpan w:val="2"/>
            <w:shd w:val="clear" w:color="auto" w:fill="92D050"/>
          </w:tcPr>
          <w:p w:rsidR="00DC1C68" w:rsidRPr="00C55858" w:rsidRDefault="00AF7276" w:rsidP="00AF7276">
            <w:pPr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>F</w:t>
            </w:r>
            <w:r w:rsidR="00DC1C68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. </w:t>
            </w:r>
            <w:r w:rsidR="00DC1C68" w:rsidRPr="00C55858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shd w:val="clear" w:color="auto" w:fill="92D050"/>
              </w:rPr>
              <w:t>Datum a podpis žadatele</w:t>
            </w:r>
          </w:p>
        </w:tc>
      </w:tr>
      <w:tr w:rsidR="00DC1C68" w:rsidRPr="009B4F2C" w:rsidTr="009E0379">
        <w:trPr>
          <w:gridAfter w:val="1"/>
          <w:wAfter w:w="17" w:type="dxa"/>
          <w:trHeight w:val="1610"/>
        </w:trPr>
        <w:tc>
          <w:tcPr>
            <w:tcW w:w="10632" w:type="dxa"/>
            <w:gridSpan w:val="2"/>
          </w:tcPr>
          <w:p w:rsidR="00DC1C68" w:rsidRPr="00801555" w:rsidRDefault="00DC1C68" w:rsidP="009E037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1555">
              <w:rPr>
                <w:rFonts w:ascii="Times New Roman" w:hAnsi="Times New Roman"/>
                <w:bCs/>
                <w:sz w:val="24"/>
                <w:szCs w:val="24"/>
              </w:rPr>
              <w:t xml:space="preserve">Místo, datum vyplnění přihlášky a podpis </w:t>
            </w:r>
            <w:r w:rsidR="00395E9C" w:rsidRPr="00801555">
              <w:rPr>
                <w:rFonts w:ascii="Times New Roman" w:hAnsi="Times New Roman"/>
                <w:bCs/>
                <w:sz w:val="24"/>
                <w:szCs w:val="24"/>
              </w:rPr>
              <w:t>přihlášené/ho:</w:t>
            </w:r>
          </w:p>
        </w:tc>
      </w:tr>
    </w:tbl>
    <w:p w:rsidR="00DC1C68" w:rsidRPr="00755A7B" w:rsidRDefault="00DC1C68" w:rsidP="00DC1C68">
      <w:pPr>
        <w:rPr>
          <w:rFonts w:ascii="Calibri" w:hAnsi="Calibri"/>
          <w:sz w:val="2"/>
          <w:szCs w:val="2"/>
        </w:rPr>
      </w:pPr>
    </w:p>
    <w:p w:rsidR="00C91255" w:rsidRPr="00AA0927" w:rsidRDefault="00C91255" w:rsidP="00AA0927">
      <w:pPr>
        <w:rPr>
          <w:szCs w:val="22"/>
        </w:rPr>
      </w:pPr>
    </w:p>
    <w:sectPr w:rsidR="00C91255" w:rsidRPr="00AA0927" w:rsidSect="005E37D8">
      <w:headerReference w:type="default" r:id="rId9"/>
      <w:footerReference w:type="even" r:id="rId10"/>
      <w:footerReference w:type="default" r:id="rId11"/>
      <w:pgSz w:w="11906" w:h="16838"/>
      <w:pgMar w:top="1417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756" w:rsidRDefault="00755756">
      <w:r>
        <w:separator/>
      </w:r>
    </w:p>
  </w:endnote>
  <w:endnote w:type="continuationSeparator" w:id="0">
    <w:p w:rsidR="00755756" w:rsidRDefault="00755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2E1" w:rsidRDefault="00A945FB" w:rsidP="005E37D8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032E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032E1" w:rsidRDefault="001032E1" w:rsidP="005E37D8">
    <w:pPr>
      <w:pStyle w:val="Zpat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15875</wp:posOffset>
          </wp:positionV>
          <wp:extent cx="1177925" cy="771525"/>
          <wp:effectExtent l="19050" t="0" r="3175" b="0"/>
          <wp:wrapNone/>
          <wp:docPr id="2" name="obrázek 1" descr="C:\Users\Mirka\Documents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a\Documents\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9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 xml:space="preserve">                  </w:t>
    </w:r>
  </w:p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</w:t>
    </w:r>
  </w:p>
  <w:p w:rsidR="004B6D1E" w:rsidRDefault="004B6D1E" w:rsidP="004B6D1E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Zahradnické kurzy,</w:t>
    </w:r>
    <w:r>
      <w:t xml:space="preserve"> </w:t>
    </w:r>
    <w:r w:rsidRPr="00B16B36">
      <w:rPr>
        <w:rFonts w:ascii="Times New Roman" w:hAnsi="Times New Roman"/>
      </w:rPr>
      <w:t>Ždírec 18, 472 01 Doksy</w:t>
    </w:r>
  </w:p>
  <w:p w:rsidR="004B6D1E" w:rsidRDefault="004B6D1E" w:rsidP="004B6D1E">
    <w:pPr>
      <w:pStyle w:val="Zhlav"/>
      <w:jc w:val="both"/>
    </w:pPr>
    <w:r>
      <w:rPr>
        <w:rFonts w:ascii="Times New Roman" w:hAnsi="Times New Roman"/>
      </w:rPr>
      <w:t xml:space="preserve">                   Tel: 604 426 397, komarkovam@volny.cz ,</w:t>
    </w:r>
    <w:proofErr w:type="gramStart"/>
    <w:r>
      <w:rPr>
        <w:rFonts w:ascii="Times New Roman" w:hAnsi="Times New Roman"/>
      </w:rPr>
      <w:t>www</w:t>
    </w:r>
    <w:proofErr w:type="gramEnd"/>
    <w:r>
      <w:rPr>
        <w:rFonts w:ascii="Times New Roman" w:hAnsi="Times New Roman"/>
      </w:rPr>
      <w:t>.</w:t>
    </w:r>
    <w:proofErr w:type="gramStart"/>
    <w:r>
      <w:rPr>
        <w:rFonts w:ascii="Times New Roman" w:hAnsi="Times New Roman"/>
      </w:rPr>
      <w:t>profesni-kvalifikace</w:t>
    </w:r>
    <w:proofErr w:type="gramEnd"/>
    <w:r>
      <w:rPr>
        <w:rFonts w:ascii="Times New Roman" w:hAnsi="Times New Roman"/>
      </w:rPr>
      <w:t>.cz</w:t>
    </w:r>
  </w:p>
  <w:p w:rsidR="00816D6E" w:rsidRDefault="00816D6E" w:rsidP="004B6D1E">
    <w:pPr>
      <w:pStyle w:val="Zpa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756" w:rsidRDefault="00755756">
      <w:r>
        <w:separator/>
      </w:r>
    </w:p>
  </w:footnote>
  <w:footnote w:type="continuationSeparator" w:id="0">
    <w:p w:rsidR="00755756" w:rsidRDefault="00755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F3" w:rsidRDefault="00301EF3" w:rsidP="00301EF3">
    <w:pPr>
      <w:pStyle w:val="Zhlav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8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1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b w:val="0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14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0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4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5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7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31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7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41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6"/>
  </w:num>
  <w:num w:numId="3">
    <w:abstractNumId w:val="5"/>
  </w:num>
  <w:num w:numId="4">
    <w:abstractNumId w:val="37"/>
  </w:num>
  <w:num w:numId="5">
    <w:abstractNumId w:val="20"/>
  </w:num>
  <w:num w:numId="6">
    <w:abstractNumId w:val="29"/>
  </w:num>
  <w:num w:numId="7">
    <w:abstractNumId w:val="50"/>
  </w:num>
  <w:num w:numId="8">
    <w:abstractNumId w:val="33"/>
  </w:num>
  <w:num w:numId="9">
    <w:abstractNumId w:val="11"/>
  </w:num>
  <w:num w:numId="10">
    <w:abstractNumId w:val="41"/>
  </w:num>
  <w:num w:numId="11">
    <w:abstractNumId w:val="27"/>
  </w:num>
  <w:num w:numId="12">
    <w:abstractNumId w:val="12"/>
  </w:num>
  <w:num w:numId="13">
    <w:abstractNumId w:val="13"/>
  </w:num>
  <w:num w:numId="14">
    <w:abstractNumId w:val="10"/>
  </w:num>
  <w:num w:numId="15">
    <w:abstractNumId w:val="36"/>
  </w:num>
  <w:num w:numId="16">
    <w:abstractNumId w:val="30"/>
  </w:num>
  <w:num w:numId="17">
    <w:abstractNumId w:val="45"/>
  </w:num>
  <w:num w:numId="18">
    <w:abstractNumId w:val="52"/>
  </w:num>
  <w:num w:numId="19">
    <w:abstractNumId w:val="39"/>
  </w:num>
  <w:num w:numId="20">
    <w:abstractNumId w:val="38"/>
  </w:num>
  <w:num w:numId="21">
    <w:abstractNumId w:val="7"/>
  </w:num>
  <w:num w:numId="22">
    <w:abstractNumId w:val="19"/>
  </w:num>
  <w:num w:numId="23">
    <w:abstractNumId w:val="47"/>
  </w:num>
  <w:num w:numId="24">
    <w:abstractNumId w:val="43"/>
  </w:num>
  <w:num w:numId="25">
    <w:abstractNumId w:val="31"/>
  </w:num>
  <w:num w:numId="26">
    <w:abstractNumId w:val="40"/>
  </w:num>
  <w:num w:numId="27">
    <w:abstractNumId w:val="24"/>
  </w:num>
  <w:num w:numId="28">
    <w:abstractNumId w:val="22"/>
  </w:num>
  <w:num w:numId="29">
    <w:abstractNumId w:val="23"/>
  </w:num>
  <w:num w:numId="30">
    <w:abstractNumId w:val="15"/>
  </w:num>
  <w:num w:numId="31">
    <w:abstractNumId w:val="42"/>
  </w:num>
  <w:num w:numId="32">
    <w:abstractNumId w:val="51"/>
  </w:num>
  <w:num w:numId="33">
    <w:abstractNumId w:val="17"/>
  </w:num>
  <w:num w:numId="34">
    <w:abstractNumId w:val="16"/>
  </w:num>
  <w:num w:numId="35">
    <w:abstractNumId w:val="46"/>
  </w:num>
  <w:num w:numId="36">
    <w:abstractNumId w:val="35"/>
  </w:num>
  <w:num w:numId="37">
    <w:abstractNumId w:val="9"/>
  </w:num>
  <w:num w:numId="38">
    <w:abstractNumId w:val="8"/>
  </w:num>
  <w:num w:numId="39">
    <w:abstractNumId w:val="6"/>
  </w:num>
  <w:num w:numId="40">
    <w:abstractNumId w:val="25"/>
  </w:num>
  <w:num w:numId="41">
    <w:abstractNumId w:val="28"/>
  </w:num>
  <w:num w:numId="42">
    <w:abstractNumId w:val="32"/>
  </w:num>
  <w:num w:numId="43">
    <w:abstractNumId w:val="44"/>
  </w:num>
  <w:num w:numId="44">
    <w:abstractNumId w:val="21"/>
  </w:num>
  <w:num w:numId="45">
    <w:abstractNumId w:val="49"/>
  </w:num>
  <w:num w:numId="46">
    <w:abstractNumId w:val="14"/>
  </w:num>
  <w:num w:numId="47">
    <w:abstractNumId w:val="48"/>
  </w:num>
  <w:num w:numId="48">
    <w:abstractNumId w:val="18"/>
  </w:num>
  <w:num w:numId="49">
    <w:abstractNumId w:val="34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124BA3"/>
    <w:rsid w:val="0001514D"/>
    <w:rsid w:val="00017717"/>
    <w:rsid w:val="0005426D"/>
    <w:rsid w:val="00061978"/>
    <w:rsid w:val="00073023"/>
    <w:rsid w:val="000762F2"/>
    <w:rsid w:val="000907EB"/>
    <w:rsid w:val="00097D3A"/>
    <w:rsid w:val="000B0B75"/>
    <w:rsid w:val="000F6455"/>
    <w:rsid w:val="001032E1"/>
    <w:rsid w:val="001132B4"/>
    <w:rsid w:val="00120B5B"/>
    <w:rsid w:val="00124BA3"/>
    <w:rsid w:val="00136EAF"/>
    <w:rsid w:val="0014369D"/>
    <w:rsid w:val="00146F99"/>
    <w:rsid w:val="0016325E"/>
    <w:rsid w:val="00167896"/>
    <w:rsid w:val="001765E4"/>
    <w:rsid w:val="001A5708"/>
    <w:rsid w:val="001C07B6"/>
    <w:rsid w:val="001C5396"/>
    <w:rsid w:val="001D40CA"/>
    <w:rsid w:val="002048F9"/>
    <w:rsid w:val="0022442C"/>
    <w:rsid w:val="002763E8"/>
    <w:rsid w:val="00290F70"/>
    <w:rsid w:val="002B25C5"/>
    <w:rsid w:val="002D70B6"/>
    <w:rsid w:val="002E1A0E"/>
    <w:rsid w:val="00301EF3"/>
    <w:rsid w:val="003178E4"/>
    <w:rsid w:val="00334C07"/>
    <w:rsid w:val="003416B4"/>
    <w:rsid w:val="00352526"/>
    <w:rsid w:val="00360958"/>
    <w:rsid w:val="00362562"/>
    <w:rsid w:val="00362A5F"/>
    <w:rsid w:val="00390BB1"/>
    <w:rsid w:val="00392A22"/>
    <w:rsid w:val="00395E9C"/>
    <w:rsid w:val="003B00F8"/>
    <w:rsid w:val="003C79E2"/>
    <w:rsid w:val="003F1FEE"/>
    <w:rsid w:val="004060D9"/>
    <w:rsid w:val="0041004A"/>
    <w:rsid w:val="00416661"/>
    <w:rsid w:val="00437345"/>
    <w:rsid w:val="00471BA3"/>
    <w:rsid w:val="0047574E"/>
    <w:rsid w:val="0049749F"/>
    <w:rsid w:val="004B6D1E"/>
    <w:rsid w:val="004C2D9D"/>
    <w:rsid w:val="004E7A50"/>
    <w:rsid w:val="004F1ED3"/>
    <w:rsid w:val="00502DBE"/>
    <w:rsid w:val="0055111D"/>
    <w:rsid w:val="00573A61"/>
    <w:rsid w:val="005932E3"/>
    <w:rsid w:val="005B1276"/>
    <w:rsid w:val="005D00C3"/>
    <w:rsid w:val="005E0853"/>
    <w:rsid w:val="005E25C2"/>
    <w:rsid w:val="005E37D8"/>
    <w:rsid w:val="00612DDD"/>
    <w:rsid w:val="00614EF8"/>
    <w:rsid w:val="006226D3"/>
    <w:rsid w:val="0062317A"/>
    <w:rsid w:val="006325E7"/>
    <w:rsid w:val="00683D3B"/>
    <w:rsid w:val="0068794F"/>
    <w:rsid w:val="006C5347"/>
    <w:rsid w:val="006D0751"/>
    <w:rsid w:val="00713C4A"/>
    <w:rsid w:val="00722C55"/>
    <w:rsid w:val="0072324D"/>
    <w:rsid w:val="00723D79"/>
    <w:rsid w:val="00731156"/>
    <w:rsid w:val="00755756"/>
    <w:rsid w:val="00755E84"/>
    <w:rsid w:val="00770291"/>
    <w:rsid w:val="00774456"/>
    <w:rsid w:val="007B6288"/>
    <w:rsid w:val="007E626E"/>
    <w:rsid w:val="007F429D"/>
    <w:rsid w:val="00801555"/>
    <w:rsid w:val="00816D6E"/>
    <w:rsid w:val="00850933"/>
    <w:rsid w:val="00877D94"/>
    <w:rsid w:val="0089651E"/>
    <w:rsid w:val="008E77F6"/>
    <w:rsid w:val="00900CB5"/>
    <w:rsid w:val="00923C57"/>
    <w:rsid w:val="009437FA"/>
    <w:rsid w:val="00944AA2"/>
    <w:rsid w:val="009457CA"/>
    <w:rsid w:val="00956972"/>
    <w:rsid w:val="00970D64"/>
    <w:rsid w:val="00995AA3"/>
    <w:rsid w:val="009E0379"/>
    <w:rsid w:val="009F768B"/>
    <w:rsid w:val="00A50768"/>
    <w:rsid w:val="00A92EF4"/>
    <w:rsid w:val="00A945FB"/>
    <w:rsid w:val="00AA0927"/>
    <w:rsid w:val="00AB7DC9"/>
    <w:rsid w:val="00AE43AC"/>
    <w:rsid w:val="00AF7276"/>
    <w:rsid w:val="00B0263F"/>
    <w:rsid w:val="00B03904"/>
    <w:rsid w:val="00B10E4A"/>
    <w:rsid w:val="00B2473A"/>
    <w:rsid w:val="00BB65C7"/>
    <w:rsid w:val="00C02FB2"/>
    <w:rsid w:val="00C1296E"/>
    <w:rsid w:val="00C4027F"/>
    <w:rsid w:val="00C55858"/>
    <w:rsid w:val="00C565D5"/>
    <w:rsid w:val="00C91255"/>
    <w:rsid w:val="00CC488A"/>
    <w:rsid w:val="00CD4170"/>
    <w:rsid w:val="00CE6FE5"/>
    <w:rsid w:val="00CF1FD3"/>
    <w:rsid w:val="00CF7B68"/>
    <w:rsid w:val="00CF7EBA"/>
    <w:rsid w:val="00D17646"/>
    <w:rsid w:val="00D2737A"/>
    <w:rsid w:val="00D6218A"/>
    <w:rsid w:val="00D63190"/>
    <w:rsid w:val="00D7333F"/>
    <w:rsid w:val="00D900A1"/>
    <w:rsid w:val="00D92B53"/>
    <w:rsid w:val="00D94C29"/>
    <w:rsid w:val="00D965CE"/>
    <w:rsid w:val="00DB29B7"/>
    <w:rsid w:val="00DB6DBB"/>
    <w:rsid w:val="00DC1C68"/>
    <w:rsid w:val="00DD1215"/>
    <w:rsid w:val="00E17450"/>
    <w:rsid w:val="00E36760"/>
    <w:rsid w:val="00E6563C"/>
    <w:rsid w:val="00E77EB8"/>
    <w:rsid w:val="00EB4A67"/>
    <w:rsid w:val="00EE3B26"/>
    <w:rsid w:val="00F315DC"/>
    <w:rsid w:val="00F44878"/>
    <w:rsid w:val="00F53F65"/>
    <w:rsid w:val="00F550B8"/>
    <w:rsid w:val="00F66B5D"/>
    <w:rsid w:val="00F72271"/>
    <w:rsid w:val="00F83934"/>
    <w:rsid w:val="00F92749"/>
    <w:rsid w:val="00FD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uiPriority w:val="99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character" w:styleId="Siln">
    <w:name w:val="Strong"/>
    <w:basedOn w:val="Standardnpsmoodstavce"/>
    <w:uiPriority w:val="22"/>
    <w:qFormat/>
    <w:rsid w:val="00301E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17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7A50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4E7A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4E7A50"/>
    <w:rPr>
      <w:rFonts w:ascii="Times New Roman" w:eastAsia="Times New Roman" w:hAnsi="Times New Roman" w:cs="Arial"/>
      <w:sz w:val="32"/>
      <w:szCs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4E7A5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character" w:customStyle="1" w:styleId="Nadpis6Char">
    <w:name w:val="Nadpis 6 Char"/>
    <w:basedOn w:val="Standardnpsmoodstavce"/>
    <w:link w:val="Nadpis6"/>
    <w:rsid w:val="004E7A50"/>
    <w:rPr>
      <w:rFonts w:ascii="Arial" w:eastAsia="Times New Roman" w:hAnsi="Arial" w:cs="Times New Roman"/>
      <w:b/>
      <w:sz w:val="28"/>
      <w:szCs w:val="28"/>
      <w:u w:val="single"/>
      <w:lang w:eastAsia="ar-SA"/>
    </w:rPr>
  </w:style>
  <w:style w:type="character" w:customStyle="1" w:styleId="Nadpis7Char">
    <w:name w:val="Nadpis 7 Char"/>
    <w:basedOn w:val="Standardnpsmoodstavce"/>
    <w:link w:val="Nadpis7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8Char">
    <w:name w:val="Nadpis 8 Char"/>
    <w:basedOn w:val="Standardnpsmoodstavce"/>
    <w:link w:val="Nadpis8"/>
    <w:rsid w:val="004E7A50"/>
    <w:rPr>
      <w:rFonts w:ascii="Arial" w:eastAsia="Times New Roman" w:hAnsi="Arial" w:cs="Times New Roman"/>
      <w:b/>
      <w:bCs/>
      <w:color w:val="0000FF"/>
      <w:sz w:val="24"/>
      <w:szCs w:val="24"/>
      <w:lang w:eastAsia="ar-SA"/>
    </w:rPr>
  </w:style>
  <w:style w:type="character" w:customStyle="1" w:styleId="Nadpis9Char">
    <w:name w:val="Nadpis 9 Char"/>
    <w:basedOn w:val="Standardnpsmoodstavce"/>
    <w:link w:val="Nadpis9"/>
    <w:rsid w:val="004E7A50"/>
    <w:rPr>
      <w:rFonts w:ascii="Arial" w:eastAsia="Times New Roman" w:hAnsi="Arial" w:cs="Times New Roman"/>
      <w:b/>
      <w:color w:val="0000FF"/>
      <w:sz w:val="24"/>
      <w:szCs w:val="28"/>
      <w:lang w:eastAsia="ar-SA"/>
    </w:rPr>
  </w:style>
  <w:style w:type="numbering" w:customStyle="1" w:styleId="Bezseznamu1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hlavChar">
    <w:name w:val="Záhlaví Char"/>
    <w:basedOn w:val="Standardnpsmoodstavce"/>
    <w:link w:val="Zhlav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ZpatChar">
    <w:name w:val="Zápatí Char"/>
    <w:basedOn w:val="Standardnpsmoodstavce"/>
    <w:link w:val="Zpat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E7A50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StylZkladntextPed6b">
    <w:name w:val="Styl Základní text + Před:  6 b."/>
    <w:basedOn w:val="Zkladntext"/>
    <w:rsid w:val="004E7A50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customStyle="1" w:styleId="Zkladntext31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customStyle="1" w:styleId="Zkladntextodsazen21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customStyle="1" w:styleId="Textbodu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customStyle="1" w:styleId="Textparagrafu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4E7A50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7A50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rsid w:val="004E7A5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Bezseznamu11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4E7A50"/>
    <w:rPr>
      <w:rFonts w:ascii="Arial" w:eastAsia="Times New Roman" w:hAnsi="Arial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4E7A50"/>
    <w:rPr>
      <w:rFonts w:ascii="Arial" w:eastAsia="Times New Roman" w:hAnsi="Arial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4E7A50"/>
    <w:rPr>
      <w:rFonts w:ascii="Arial" w:eastAsia="Times New Roman" w:hAnsi="Arial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4E7A50"/>
    <w:rPr>
      <w:rFonts w:ascii="Arial" w:eastAsia="Times New Roman" w:hAnsi="Arial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4E7A5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customStyle="1" w:styleId="Obsahtabulky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arkovam@vol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03EB3-36EF-4863-899E-88E85BDE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Machková Jitka (PB)</dc:creator>
  <cp:lastModifiedBy>Mirka</cp:lastModifiedBy>
  <cp:revision>4</cp:revision>
  <cp:lastPrinted>2016-12-12T11:38:00Z</cp:lastPrinted>
  <dcterms:created xsi:type="dcterms:W3CDTF">2017-05-22T07:34:00Z</dcterms:created>
  <dcterms:modified xsi:type="dcterms:W3CDTF">2017-05-22T07:40:00Z</dcterms:modified>
</cp:coreProperties>
</file>